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2C1D" w14:textId="77777777" w:rsidR="004E2260" w:rsidRDefault="00046C0A">
      <w:pPr>
        <w:spacing w:before="75"/>
        <w:ind w:left="3217" w:right="28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SUP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</w:p>
    <w:p w14:paraId="4AF8180C" w14:textId="3CA27590" w:rsidR="004E2260" w:rsidRDefault="00B56D9F">
      <w:pPr>
        <w:ind w:left="2962" w:right="2583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</w:t>
      </w:r>
      <w:r w:rsidR="00046C0A">
        <w:rPr>
          <w:rFonts w:ascii="Arial" w:eastAsia="Arial" w:hAnsi="Arial" w:cs="Arial"/>
          <w:b/>
          <w:spacing w:val="1"/>
          <w:sz w:val="24"/>
          <w:szCs w:val="24"/>
        </w:rPr>
        <w:t>(</w:t>
      </w:r>
      <w:r w:rsidR="00046C0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6C0A">
        <w:rPr>
          <w:rFonts w:ascii="Arial" w:eastAsia="Arial" w:hAnsi="Arial" w:cs="Arial"/>
          <w:b/>
          <w:sz w:val="24"/>
          <w:szCs w:val="24"/>
        </w:rPr>
        <w:t>LP</w:t>
      </w:r>
      <w:r w:rsidR="00046C0A">
        <w:rPr>
          <w:rFonts w:ascii="Arial" w:eastAsia="Arial" w:hAnsi="Arial" w:cs="Arial"/>
          <w:b/>
          <w:spacing w:val="5"/>
          <w:sz w:val="24"/>
          <w:szCs w:val="24"/>
        </w:rPr>
        <w:t>H</w:t>
      </w:r>
      <w:r w:rsidR="00046C0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6C0A">
        <w:rPr>
          <w:rFonts w:ascii="Arial" w:eastAsia="Arial" w:hAnsi="Arial" w:cs="Arial"/>
          <w:b/>
          <w:sz w:val="24"/>
          <w:szCs w:val="24"/>
        </w:rPr>
        <w:t>BETI</w:t>
      </w:r>
      <w:r w:rsidR="00046C0A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="00046C0A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="00046C0A">
        <w:rPr>
          <w:rFonts w:ascii="Arial" w:eastAsia="Arial" w:hAnsi="Arial" w:cs="Arial"/>
          <w:b/>
          <w:sz w:val="24"/>
          <w:szCs w:val="24"/>
        </w:rPr>
        <w:t>L ORDER)</w:t>
      </w:r>
    </w:p>
    <w:p w14:paraId="3F84D9DF" w14:textId="52F846CE" w:rsidR="00641408" w:rsidRDefault="00641408">
      <w:pPr>
        <w:ind w:left="2962" w:right="25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Updated Nov 25, 2019</w:t>
      </w:r>
      <w:bookmarkStart w:id="0" w:name="_GoBack"/>
      <w:bookmarkEnd w:id="0"/>
    </w:p>
    <w:p w14:paraId="2ABF5116" w14:textId="77777777" w:rsidR="004E2260" w:rsidRDefault="004E2260">
      <w:pPr>
        <w:spacing w:before="16" w:line="260" w:lineRule="exact"/>
        <w:rPr>
          <w:sz w:val="26"/>
          <w:szCs w:val="26"/>
        </w:rPr>
      </w:pPr>
    </w:p>
    <w:p w14:paraId="089692D6" w14:textId="77777777" w:rsidR="004E2260" w:rsidRDefault="00046C0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Chamb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</w:t>
      </w:r>
    </w:p>
    <w:p w14:paraId="138BC70E" w14:textId="77777777" w:rsidR="004E2260" w:rsidRDefault="00641408">
      <w:pPr>
        <w:ind w:left="100"/>
        <w:rPr>
          <w:rFonts w:ascii="Arial" w:eastAsia="Arial" w:hAnsi="Arial" w:cs="Arial"/>
          <w:sz w:val="24"/>
          <w:szCs w:val="24"/>
        </w:rPr>
      </w:pPr>
      <w:hyperlink r:id="rId5"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c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ha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F3BC0"/>
          </w:rPr>
          <w:t>m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be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r</w:t>
        </w:r>
        <w:r w:rsidR="00046C0A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F3BC0"/>
          </w:rPr>
          <w:t>d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o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re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F3BC0"/>
          </w:rPr>
          <w:t>d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@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F3BC0"/>
          </w:rPr>
          <w:t>g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ma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i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F3BC0"/>
          </w:rPr>
          <w:t>l</w:t>
        </w:r>
        <w:r w:rsidR="00046C0A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F3BC0"/>
          </w:rPr>
          <w:t>.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c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o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m</w:t>
        </w:r>
      </w:hyperlink>
    </w:p>
    <w:p w14:paraId="7460171C" w14:textId="77777777" w:rsidR="004E2260" w:rsidRDefault="00046C0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Cell: </w:t>
      </w:r>
      <w:r>
        <w:rPr>
          <w:rFonts w:ascii="Arial" w:eastAsia="Arial" w:hAnsi="Arial" w:cs="Arial"/>
          <w:spacing w:val="1"/>
          <w:sz w:val="24"/>
          <w:szCs w:val="24"/>
        </w:rPr>
        <w:t>921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rk: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1-</w:t>
      </w:r>
      <w:r>
        <w:rPr>
          <w:rFonts w:ascii="Arial" w:eastAsia="Arial" w:hAnsi="Arial" w:cs="Arial"/>
          <w:spacing w:val="1"/>
          <w:sz w:val="24"/>
          <w:szCs w:val="24"/>
        </w:rPr>
        <w:t>2547</w:t>
      </w:r>
    </w:p>
    <w:p w14:paraId="256381C3" w14:textId="77777777" w:rsidR="004E2260" w:rsidRDefault="004E2260">
      <w:pPr>
        <w:spacing w:before="16" w:line="260" w:lineRule="exact"/>
        <w:rPr>
          <w:sz w:val="26"/>
          <w:szCs w:val="26"/>
        </w:rPr>
      </w:pPr>
    </w:p>
    <w:p w14:paraId="7575E197" w14:textId="77777777" w:rsidR="004E2260" w:rsidRDefault="00046C0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th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oldt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ite</w:t>
      </w:r>
    </w:p>
    <w:p w14:paraId="465C5032" w14:textId="77777777" w:rsidR="004E2260" w:rsidRDefault="00641408">
      <w:pPr>
        <w:ind w:left="100"/>
        <w:rPr>
          <w:rFonts w:ascii="Arial" w:eastAsia="Arial" w:hAnsi="Arial" w:cs="Arial"/>
          <w:sz w:val="24"/>
          <w:szCs w:val="24"/>
        </w:rPr>
      </w:pPr>
      <w:hyperlink r:id="rId6"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r.</w:t>
        </w:r>
        <w:r w:rsidR="00046C0A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ld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th</w:t>
        </w:r>
        <w:r w:rsidR="00046C0A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it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e@a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 w:rsidR="00046C0A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ne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</w:hyperlink>
    </w:p>
    <w:p w14:paraId="5E7D6F32" w14:textId="77777777" w:rsidR="004E2260" w:rsidRDefault="006414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hyperlink r:id="rId7">
        <w:r w:rsidR="00046C0A"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20</w:t>
        </w:r>
        <w:r w:rsidR="00046C0A"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8</w:t>
        </w:r>
        <w:r w:rsidR="00046C0A"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 xml:space="preserve"> </w:t>
        </w:r>
        <w:r w:rsidR="00046C0A"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33</w:t>
        </w:r>
        <w:r w:rsidR="00046C0A">
          <w:rPr>
            <w:rFonts w:ascii="Arial" w:eastAsia="Arial" w:hAnsi="Arial" w:cs="Arial"/>
            <w:spacing w:val="2"/>
            <w:position w:val="-1"/>
            <w:sz w:val="24"/>
            <w:szCs w:val="24"/>
            <w:u w:val="single" w:color="000000"/>
          </w:rPr>
          <w:t>6</w:t>
        </w:r>
        <w:r w:rsidR="00046C0A">
          <w:rPr>
            <w:rFonts w:ascii="Arial" w:eastAsia="Arial" w:hAnsi="Arial" w:cs="Arial"/>
            <w:spacing w:val="-3"/>
            <w:position w:val="-1"/>
            <w:sz w:val="24"/>
            <w:szCs w:val="24"/>
            <w:u w:val="single" w:color="000000"/>
          </w:rPr>
          <w:t>-</w:t>
        </w:r>
        <w:r w:rsidR="00046C0A"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05</w:t>
        </w:r>
        <w:r w:rsidR="00046C0A"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2</w:t>
        </w:r>
        <w:r w:rsidR="00046C0A"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9</w:t>
        </w:r>
        <w:r w:rsidR="00046C0A">
          <w:rPr>
            <w:rFonts w:ascii="Arial" w:eastAsia="Arial" w:hAnsi="Arial" w:cs="Arial"/>
            <w:spacing w:val="2"/>
            <w:position w:val="-1"/>
            <w:sz w:val="24"/>
            <w:szCs w:val="24"/>
          </w:rPr>
          <w:t xml:space="preserve"> </w:t>
        </w:r>
        <w:r w:rsidR="00046C0A">
          <w:rPr>
            <w:rFonts w:ascii="Arial" w:eastAsia="Arial" w:hAnsi="Arial" w:cs="Arial"/>
            <w:position w:val="-1"/>
            <w:sz w:val="24"/>
            <w:szCs w:val="24"/>
          </w:rPr>
          <w:t>(h</w:t>
        </w:r>
      </w:hyperlink>
      <w:r w:rsidR="00046C0A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046C0A"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 w:rsidR="00046C0A">
        <w:rPr>
          <w:rFonts w:ascii="Arial" w:eastAsia="Arial" w:hAnsi="Arial" w:cs="Arial"/>
          <w:position w:val="-1"/>
          <w:sz w:val="24"/>
          <w:szCs w:val="24"/>
        </w:rPr>
        <w:t>);</w:t>
      </w:r>
      <w:r w:rsidR="00046C0A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hyperlink r:id="rId8">
        <w:r w:rsidR="00046C0A"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20</w:t>
        </w:r>
        <w:r w:rsidR="00046C0A"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8</w:t>
        </w:r>
        <w:r w:rsidR="00046C0A"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 xml:space="preserve"> </w:t>
        </w:r>
        <w:r w:rsidR="00046C0A"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40</w:t>
        </w:r>
        <w:r w:rsidR="00046C0A">
          <w:rPr>
            <w:rFonts w:ascii="Arial" w:eastAsia="Arial" w:hAnsi="Arial" w:cs="Arial"/>
            <w:spacing w:val="3"/>
            <w:position w:val="-1"/>
            <w:sz w:val="24"/>
            <w:szCs w:val="24"/>
            <w:u w:val="single" w:color="000000"/>
          </w:rPr>
          <w:t>1</w:t>
        </w:r>
        <w:r w:rsidR="00046C0A">
          <w:rPr>
            <w:rFonts w:ascii="Arial" w:eastAsia="Arial" w:hAnsi="Arial" w:cs="Arial"/>
            <w:spacing w:val="-3"/>
            <w:position w:val="-1"/>
            <w:sz w:val="24"/>
            <w:szCs w:val="24"/>
            <w:u w:val="single" w:color="000000"/>
          </w:rPr>
          <w:t>-</w:t>
        </w:r>
        <w:r w:rsidR="00046C0A"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50</w:t>
        </w:r>
        <w:r w:rsidR="00046C0A"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5</w:t>
        </w:r>
        <w:r w:rsidR="00046C0A"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1</w:t>
        </w:r>
        <w:r w:rsidR="00046C0A">
          <w:rPr>
            <w:rFonts w:ascii="Arial" w:eastAsia="Arial" w:hAnsi="Arial" w:cs="Arial"/>
            <w:spacing w:val="2"/>
            <w:position w:val="-1"/>
            <w:sz w:val="24"/>
            <w:szCs w:val="24"/>
          </w:rPr>
          <w:t xml:space="preserve"> </w:t>
        </w:r>
        <w:r w:rsidR="00046C0A">
          <w:rPr>
            <w:rFonts w:ascii="Arial" w:eastAsia="Arial" w:hAnsi="Arial" w:cs="Arial"/>
            <w:position w:val="-1"/>
            <w:sz w:val="24"/>
            <w:szCs w:val="24"/>
          </w:rPr>
          <w:t>(cell)</w:t>
        </w:r>
      </w:hyperlink>
    </w:p>
    <w:p w14:paraId="0D1FB3A0" w14:textId="77777777" w:rsidR="004E2260" w:rsidRDefault="004E2260">
      <w:pPr>
        <w:spacing w:before="8" w:line="120" w:lineRule="exact"/>
        <w:rPr>
          <w:sz w:val="12"/>
          <w:szCs w:val="12"/>
        </w:rPr>
      </w:pPr>
    </w:p>
    <w:p w14:paraId="143AA82A" w14:textId="77777777" w:rsidR="004E2260" w:rsidRDefault="004E2260">
      <w:pPr>
        <w:spacing w:line="200" w:lineRule="exact"/>
      </w:pPr>
    </w:p>
    <w:p w14:paraId="07DD10F4" w14:textId="77777777" w:rsidR="004E2260" w:rsidRDefault="004E2260">
      <w:pPr>
        <w:spacing w:line="200" w:lineRule="exact"/>
      </w:pPr>
    </w:p>
    <w:p w14:paraId="46E00F2C" w14:textId="77777777" w:rsidR="004E2260" w:rsidRDefault="00046C0A">
      <w:pPr>
        <w:ind w:left="100" w:right="62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hard 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F3BC0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re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en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F3BC0"/>
          </w:rPr>
          <w:t>i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ha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rd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@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F3BC0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ma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F3BC0"/>
          </w:rPr>
          <w:t>l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F3BC0"/>
          </w:rPr>
          <w:t>.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m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Cell: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20</w:t>
        </w:r>
        <w:r>
          <w:rPr>
            <w:rFonts w:ascii="Arial" w:eastAsia="Arial" w:hAnsi="Arial" w:cs="Arial"/>
            <w:color w:val="000000"/>
            <w:sz w:val="24"/>
            <w:szCs w:val="24"/>
          </w:rPr>
          <w:t>8</w:t>
        </w:r>
        <w:r>
          <w:rPr>
            <w:rFonts w:ascii="Arial" w:eastAsia="Arial" w:hAnsi="Arial" w:cs="Arial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6</w:t>
        </w:r>
        <w:r>
          <w:rPr>
            <w:rFonts w:ascii="Arial" w:eastAsia="Arial" w:hAnsi="Arial" w:cs="Arial"/>
            <w:color w:val="000000"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color w:val="000000"/>
            <w:spacing w:val="2"/>
            <w:sz w:val="24"/>
            <w:szCs w:val="24"/>
          </w:rPr>
          <w:t>8</w:t>
        </w:r>
        <w:r>
          <w:rPr>
            <w:rFonts w:ascii="Arial" w:eastAsia="Arial" w:hAnsi="Arial" w:cs="Arial"/>
            <w:color w:val="000000"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26</w:t>
        </w:r>
        <w:r>
          <w:rPr>
            <w:rFonts w:ascii="Arial" w:eastAsia="Arial" w:hAnsi="Arial" w:cs="Arial"/>
            <w:color w:val="000000"/>
            <w:spacing w:val="-1"/>
            <w:sz w:val="24"/>
            <w:szCs w:val="24"/>
          </w:rPr>
          <w:t>3</w:t>
        </w:r>
        <w:r>
          <w:rPr>
            <w:rFonts w:ascii="Arial" w:eastAsia="Arial" w:hAnsi="Arial" w:cs="Arial"/>
            <w:color w:val="000000"/>
            <w:sz w:val="24"/>
            <w:szCs w:val="24"/>
          </w:rPr>
          <w:t>4</w:t>
        </w:r>
      </w:hyperlink>
    </w:p>
    <w:p w14:paraId="1CB2DD1C" w14:textId="77777777" w:rsidR="004E2260" w:rsidRDefault="004E2260">
      <w:pPr>
        <w:spacing w:before="16" w:line="260" w:lineRule="exact"/>
        <w:rPr>
          <w:sz w:val="26"/>
          <w:szCs w:val="26"/>
        </w:rPr>
      </w:pPr>
    </w:p>
    <w:p w14:paraId="299B5D08" w14:textId="77777777" w:rsidR="004E2260" w:rsidRDefault="00046C0A">
      <w:pPr>
        <w:ind w:left="100" w:right="6677"/>
        <w:rPr>
          <w:rFonts w:ascii="Arial" w:eastAsia="Arial" w:hAnsi="Arial" w:cs="Arial"/>
          <w:color w:val="0000FF"/>
          <w:sz w:val="24"/>
          <w:szCs w:val="24"/>
          <w:u w:val="single" w:color="0F3BC0"/>
        </w:rPr>
      </w:pPr>
      <w:r>
        <w:rPr>
          <w:rFonts w:ascii="Arial" w:eastAsia="Arial" w:hAnsi="Arial" w:cs="Arial"/>
          <w:b/>
          <w:sz w:val="24"/>
          <w:szCs w:val="24"/>
        </w:rPr>
        <w:t>Dr. Tom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Lobaugh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F3BC0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F3BC0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tom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lo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bau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F3BC0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.c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F3BC0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m</w:t>
        </w:r>
      </w:hyperlink>
    </w:p>
    <w:p w14:paraId="484CB4DA" w14:textId="77777777" w:rsidR="00203457" w:rsidRPr="00203457" w:rsidRDefault="00641408" w:rsidP="00203457">
      <w:pPr>
        <w:ind w:left="100" w:right="4860"/>
        <w:rPr>
          <w:rFonts w:ascii="Arial" w:eastAsia="Arial" w:hAnsi="Arial" w:cs="Arial"/>
          <w:sz w:val="24"/>
          <w:szCs w:val="24"/>
        </w:rPr>
      </w:pPr>
      <w:hyperlink r:id="rId12" w:history="1">
        <w:r w:rsidR="00203457" w:rsidRPr="00203457">
          <w:rPr>
            <w:rStyle w:val="Hyperlink"/>
            <w:rFonts w:ascii="Arial" w:eastAsia="Arial" w:hAnsi="Arial" w:cs="Arial"/>
            <w:sz w:val="24"/>
            <w:szCs w:val="24"/>
          </w:rPr>
          <w:t>tomlobaugh@me.com</w:t>
        </w:r>
      </w:hyperlink>
    </w:p>
    <w:p w14:paraId="41C2EAD5" w14:textId="77777777" w:rsidR="004E2260" w:rsidRDefault="006414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hyperlink r:id="rId13">
        <w:r w:rsidR="00046C0A">
          <w:rPr>
            <w:rFonts w:ascii="Arial" w:eastAsia="Arial" w:hAnsi="Arial" w:cs="Arial"/>
            <w:spacing w:val="1"/>
            <w:sz w:val="24"/>
            <w:szCs w:val="24"/>
          </w:rPr>
          <w:t>702</w:t>
        </w:r>
        <w:r w:rsidR="00046C0A">
          <w:rPr>
            <w:rFonts w:ascii="Arial" w:eastAsia="Arial" w:hAnsi="Arial" w:cs="Arial"/>
            <w:spacing w:val="-2"/>
            <w:sz w:val="24"/>
            <w:szCs w:val="24"/>
          </w:rPr>
          <w:t>.</w:t>
        </w:r>
        <w:r w:rsidR="00046C0A">
          <w:rPr>
            <w:rFonts w:ascii="Arial" w:eastAsia="Arial" w:hAnsi="Arial" w:cs="Arial"/>
            <w:spacing w:val="1"/>
            <w:sz w:val="24"/>
            <w:szCs w:val="24"/>
          </w:rPr>
          <w:t>37</w:t>
        </w:r>
        <w:r w:rsidR="00046C0A">
          <w:rPr>
            <w:rFonts w:ascii="Arial" w:eastAsia="Arial" w:hAnsi="Arial" w:cs="Arial"/>
            <w:spacing w:val="-1"/>
            <w:sz w:val="24"/>
            <w:szCs w:val="24"/>
          </w:rPr>
          <w:t>6</w:t>
        </w:r>
        <w:r w:rsidR="00046C0A">
          <w:rPr>
            <w:rFonts w:ascii="Arial" w:eastAsia="Arial" w:hAnsi="Arial" w:cs="Arial"/>
            <w:sz w:val="24"/>
            <w:szCs w:val="24"/>
          </w:rPr>
          <w:t>.</w:t>
        </w:r>
        <w:r w:rsidR="00046C0A">
          <w:rPr>
            <w:rFonts w:ascii="Arial" w:eastAsia="Arial" w:hAnsi="Arial" w:cs="Arial"/>
            <w:spacing w:val="1"/>
            <w:sz w:val="24"/>
            <w:szCs w:val="24"/>
          </w:rPr>
          <w:t>6</w:t>
        </w:r>
        <w:r w:rsidR="00046C0A">
          <w:rPr>
            <w:rFonts w:ascii="Arial" w:eastAsia="Arial" w:hAnsi="Arial" w:cs="Arial"/>
            <w:spacing w:val="-1"/>
            <w:sz w:val="24"/>
            <w:szCs w:val="24"/>
          </w:rPr>
          <w:t>3</w:t>
        </w:r>
        <w:r w:rsidR="00046C0A">
          <w:rPr>
            <w:rFonts w:ascii="Arial" w:eastAsia="Arial" w:hAnsi="Arial" w:cs="Arial"/>
            <w:spacing w:val="1"/>
            <w:sz w:val="24"/>
            <w:szCs w:val="24"/>
          </w:rPr>
          <w:t>1</w:t>
        </w:r>
        <w:r w:rsidR="00046C0A">
          <w:rPr>
            <w:rFonts w:ascii="Arial" w:eastAsia="Arial" w:hAnsi="Arial" w:cs="Arial"/>
            <w:sz w:val="24"/>
            <w:szCs w:val="24"/>
          </w:rPr>
          <w:t>1</w:t>
        </w:r>
      </w:hyperlink>
    </w:p>
    <w:p w14:paraId="6DB7CCD6" w14:textId="77777777" w:rsidR="004E2260" w:rsidRDefault="004E2260">
      <w:pPr>
        <w:spacing w:before="16" w:line="260" w:lineRule="exact"/>
        <w:rPr>
          <w:sz w:val="26"/>
          <w:szCs w:val="26"/>
        </w:rPr>
      </w:pPr>
    </w:p>
    <w:p w14:paraId="3F3A1751" w14:textId="77777777" w:rsidR="004E2260" w:rsidRDefault="00046C0A">
      <w:pPr>
        <w:ind w:left="100" w:right="6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nne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ul </w:t>
      </w:r>
      <w:hyperlink r:id="rId14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pau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l@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Cell: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850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-5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</w:p>
    <w:p w14:paraId="329D55B8" w14:textId="77777777" w:rsidR="004E2260" w:rsidRDefault="004E2260">
      <w:pPr>
        <w:spacing w:before="16" w:line="260" w:lineRule="exact"/>
        <w:rPr>
          <w:sz w:val="26"/>
          <w:szCs w:val="26"/>
        </w:rPr>
      </w:pPr>
    </w:p>
    <w:p w14:paraId="58EE3EC5" w14:textId="77777777" w:rsidR="004E2260" w:rsidRDefault="00046C0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hall</w:t>
      </w:r>
    </w:p>
    <w:p w14:paraId="46EAFDFB" w14:textId="77777777" w:rsidR="004E2260" w:rsidRDefault="00641408">
      <w:pPr>
        <w:ind w:left="100"/>
        <w:rPr>
          <w:rFonts w:ascii="Arial" w:eastAsia="Arial" w:hAnsi="Arial" w:cs="Arial"/>
          <w:sz w:val="24"/>
          <w:szCs w:val="24"/>
        </w:rPr>
      </w:pPr>
      <w:hyperlink r:id="rId15"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ra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d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ma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rsh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 w:rsidR="00046C0A"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>g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ma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.c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</w:hyperlink>
    </w:p>
    <w:p w14:paraId="401E6E09" w14:textId="77777777" w:rsidR="004E2260" w:rsidRDefault="006414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hyperlink r:id="rId16">
        <w:r w:rsidR="00046C0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208</w:t>
        </w:r>
        <w:r w:rsidR="00046C0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-4</w:t>
        </w:r>
        <w:r w:rsidR="00046C0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84</w:t>
        </w:r>
        <w:r w:rsidR="00046C0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046C0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6</w:t>
        </w:r>
        <w:r w:rsidR="00046C0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3</w:t>
        </w:r>
        <w:r w:rsidR="00046C0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1</w:t>
        </w:r>
        <w:r w:rsidR="00046C0A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6</w:t>
        </w:r>
      </w:hyperlink>
    </w:p>
    <w:p w14:paraId="6A701FAA" w14:textId="77777777" w:rsidR="004E2260" w:rsidRDefault="004E2260">
      <w:pPr>
        <w:spacing w:before="12" w:line="240" w:lineRule="exact"/>
        <w:rPr>
          <w:sz w:val="24"/>
          <w:szCs w:val="24"/>
        </w:rPr>
      </w:pPr>
    </w:p>
    <w:p w14:paraId="6A7BB923" w14:textId="77777777" w:rsidR="004E2260" w:rsidRDefault="00046C0A">
      <w:pPr>
        <w:spacing w:before="29"/>
        <w:ind w:left="100" w:right="3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Phil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gers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) </w:t>
      </w:r>
      <w:hyperlink r:id="rId17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PRo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rs@c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aho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u</w:t>
        </w:r>
      </w:hyperlink>
    </w:p>
    <w:p w14:paraId="277A61A3" w14:textId="77777777" w:rsidR="004E2260" w:rsidRDefault="00641408">
      <w:pPr>
        <w:ind w:left="100"/>
        <w:rPr>
          <w:rFonts w:ascii="Arial" w:eastAsia="Arial" w:hAnsi="Arial" w:cs="Arial"/>
          <w:sz w:val="24"/>
          <w:szCs w:val="24"/>
        </w:rPr>
      </w:pPr>
      <w:hyperlink r:id="rId18">
        <w:r w:rsidR="00046C0A">
          <w:rPr>
            <w:rFonts w:ascii="Arial" w:eastAsia="Arial" w:hAnsi="Arial" w:cs="Arial"/>
            <w:spacing w:val="1"/>
            <w:sz w:val="24"/>
            <w:szCs w:val="24"/>
          </w:rPr>
          <w:t>208</w:t>
        </w:r>
        <w:r w:rsidR="00046C0A">
          <w:rPr>
            <w:rFonts w:ascii="Arial" w:eastAsia="Arial" w:hAnsi="Arial" w:cs="Arial"/>
            <w:spacing w:val="-1"/>
            <w:sz w:val="24"/>
            <w:szCs w:val="24"/>
          </w:rPr>
          <w:t>-9</w:t>
        </w:r>
        <w:r w:rsidR="00046C0A">
          <w:rPr>
            <w:rFonts w:ascii="Arial" w:eastAsia="Arial" w:hAnsi="Arial" w:cs="Arial"/>
            <w:spacing w:val="1"/>
            <w:sz w:val="24"/>
            <w:szCs w:val="24"/>
          </w:rPr>
          <w:t>89</w:t>
        </w:r>
        <w:r w:rsidR="00046C0A">
          <w:rPr>
            <w:rFonts w:ascii="Arial" w:eastAsia="Arial" w:hAnsi="Arial" w:cs="Arial"/>
            <w:spacing w:val="-1"/>
            <w:sz w:val="24"/>
            <w:szCs w:val="24"/>
          </w:rPr>
          <w:t>-</w:t>
        </w:r>
        <w:r w:rsidR="00046C0A">
          <w:rPr>
            <w:rFonts w:ascii="Arial" w:eastAsia="Arial" w:hAnsi="Arial" w:cs="Arial"/>
            <w:spacing w:val="1"/>
            <w:sz w:val="24"/>
            <w:szCs w:val="24"/>
          </w:rPr>
          <w:t>6</w:t>
        </w:r>
        <w:r w:rsidR="00046C0A">
          <w:rPr>
            <w:rFonts w:ascii="Arial" w:eastAsia="Arial" w:hAnsi="Arial" w:cs="Arial"/>
            <w:spacing w:val="-1"/>
            <w:sz w:val="24"/>
            <w:szCs w:val="24"/>
          </w:rPr>
          <w:t>1</w:t>
        </w:r>
        <w:r w:rsidR="00046C0A">
          <w:rPr>
            <w:rFonts w:ascii="Arial" w:eastAsia="Arial" w:hAnsi="Arial" w:cs="Arial"/>
            <w:spacing w:val="1"/>
            <w:sz w:val="24"/>
            <w:szCs w:val="24"/>
          </w:rPr>
          <w:t>5</w:t>
        </w:r>
        <w:r w:rsidR="00046C0A">
          <w:rPr>
            <w:rFonts w:ascii="Arial" w:eastAsia="Arial" w:hAnsi="Arial" w:cs="Arial"/>
            <w:sz w:val="24"/>
            <w:szCs w:val="24"/>
          </w:rPr>
          <w:t>5</w:t>
        </w:r>
      </w:hyperlink>
    </w:p>
    <w:p w14:paraId="1D006F9A" w14:textId="77777777" w:rsidR="00AA211C" w:rsidRDefault="00AA211C">
      <w:pPr>
        <w:ind w:left="100"/>
        <w:rPr>
          <w:rFonts w:ascii="Arial" w:eastAsia="Arial" w:hAnsi="Arial" w:cs="Arial"/>
          <w:sz w:val="24"/>
          <w:szCs w:val="24"/>
        </w:rPr>
      </w:pPr>
    </w:p>
    <w:p w14:paraId="34C62211" w14:textId="77777777" w:rsidR="00AA211C" w:rsidRDefault="006E4082" w:rsidP="006E4082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Elizabeth Ryder</w:t>
      </w:r>
    </w:p>
    <w:p w14:paraId="3015A5B7" w14:textId="77777777" w:rsidR="006E4082" w:rsidRDefault="00641408" w:rsidP="006E4082">
      <w:pPr>
        <w:ind w:left="100"/>
        <w:rPr>
          <w:rFonts w:ascii="Arial" w:eastAsia="Arial" w:hAnsi="Arial" w:cs="Arial"/>
          <w:sz w:val="24"/>
          <w:szCs w:val="24"/>
        </w:rPr>
      </w:pPr>
      <w:hyperlink r:id="rId19" w:history="1">
        <w:r w:rsidR="006E4082" w:rsidRPr="004675B2">
          <w:rPr>
            <w:rStyle w:val="Hyperlink"/>
            <w:rFonts w:ascii="Arial" w:eastAsia="Arial" w:hAnsi="Arial" w:cs="Arial"/>
            <w:sz w:val="24"/>
            <w:szCs w:val="24"/>
          </w:rPr>
          <w:t>Lizryder217@gmail.com</w:t>
        </w:r>
      </w:hyperlink>
    </w:p>
    <w:p w14:paraId="49833885" w14:textId="77777777" w:rsidR="00AA211C" w:rsidRDefault="00641408" w:rsidP="00AA211C">
      <w:pPr>
        <w:ind w:left="100"/>
        <w:rPr>
          <w:rFonts w:ascii="Arial" w:eastAsia="Arial" w:hAnsi="Arial" w:cs="Arial"/>
          <w:sz w:val="24"/>
          <w:szCs w:val="24"/>
        </w:rPr>
      </w:pPr>
      <w:hyperlink r:id="rId20">
        <w:r w:rsidR="006E4082">
          <w:rPr>
            <w:rFonts w:ascii="Arial" w:eastAsia="Arial" w:hAnsi="Arial" w:cs="Arial"/>
            <w:spacing w:val="1"/>
            <w:sz w:val="24"/>
            <w:szCs w:val="24"/>
          </w:rPr>
          <w:t>360 460-3791</w:t>
        </w:r>
      </w:hyperlink>
    </w:p>
    <w:p w14:paraId="4A1C1464" w14:textId="77777777" w:rsidR="004E2260" w:rsidRDefault="004E2260">
      <w:pPr>
        <w:spacing w:line="200" w:lineRule="exact"/>
      </w:pPr>
    </w:p>
    <w:p w14:paraId="4343A479" w14:textId="77777777" w:rsidR="001832D3" w:rsidRDefault="001832D3">
      <w:pPr>
        <w:spacing w:line="200" w:lineRule="exact"/>
      </w:pPr>
    </w:p>
    <w:p w14:paraId="15099D70" w14:textId="77777777" w:rsidR="004E2260" w:rsidRDefault="00046C0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rk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mith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</w:p>
    <w:p w14:paraId="2CE97F3F" w14:textId="77777777" w:rsidR="004E2260" w:rsidRDefault="00641408">
      <w:pPr>
        <w:ind w:left="100"/>
        <w:rPr>
          <w:rFonts w:ascii="Arial" w:eastAsia="Arial" w:hAnsi="Arial" w:cs="Arial"/>
          <w:sz w:val="24"/>
          <w:szCs w:val="24"/>
        </w:rPr>
      </w:pPr>
      <w:hyperlink r:id="rId21"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m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s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m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i</w:t>
        </w:r>
        <w:r w:rsidR="00046C0A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F3BC0"/>
          </w:rPr>
          <w:t>t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h@</w:t>
        </w:r>
        <w:r w:rsidR="00046C0A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F3BC0"/>
          </w:rPr>
          <w:t>c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o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l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F3BC0"/>
          </w:rPr>
          <w:t>l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e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F3BC0"/>
          </w:rPr>
          <w:t>g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e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F3BC0"/>
          </w:rPr>
          <w:t>o</w:t>
        </w:r>
        <w:r w:rsidR="00046C0A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F3BC0"/>
          </w:rPr>
          <w:t>f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id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F3BC0"/>
          </w:rPr>
          <w:t>ah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o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.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e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F3BC0"/>
          </w:rPr>
          <w:t>d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u</w:t>
        </w:r>
      </w:hyperlink>
    </w:p>
    <w:p w14:paraId="14C35826" w14:textId="19F64C5E" w:rsidR="004E2260" w:rsidRDefault="00396D42" w:rsidP="001832D3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Cell </w:t>
      </w:r>
      <w:r w:rsidR="00046C0A">
        <w:rPr>
          <w:rFonts w:ascii="Arial" w:eastAsia="Arial" w:hAnsi="Arial" w:cs="Arial"/>
          <w:sz w:val="24"/>
          <w:szCs w:val="24"/>
        </w:rPr>
        <w:t>P</w:t>
      </w:r>
      <w:r w:rsidR="00046C0A">
        <w:rPr>
          <w:rFonts w:ascii="Arial" w:eastAsia="Arial" w:hAnsi="Arial" w:cs="Arial"/>
          <w:spacing w:val="-1"/>
          <w:sz w:val="24"/>
          <w:szCs w:val="24"/>
        </w:rPr>
        <w:t>h</w:t>
      </w:r>
      <w:r w:rsidR="00046C0A">
        <w:rPr>
          <w:rFonts w:ascii="Arial" w:eastAsia="Arial" w:hAnsi="Arial" w:cs="Arial"/>
          <w:spacing w:val="1"/>
          <w:sz w:val="24"/>
          <w:szCs w:val="24"/>
        </w:rPr>
        <w:t>one</w:t>
      </w:r>
      <w:r w:rsidR="00046C0A">
        <w:rPr>
          <w:rFonts w:ascii="Arial" w:eastAsia="Arial" w:hAnsi="Arial" w:cs="Arial"/>
          <w:sz w:val="24"/>
          <w:szCs w:val="24"/>
        </w:rPr>
        <w:t>:</w:t>
      </w:r>
      <w:r w:rsidR="00046C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208 989-2165</w:t>
      </w:r>
      <w:r w:rsidR="001832D3">
        <w:rPr>
          <w:rFonts w:ascii="Arial" w:eastAsia="Arial" w:hAnsi="Arial" w:cs="Arial"/>
          <w:spacing w:val="1"/>
          <w:sz w:val="24"/>
          <w:szCs w:val="24"/>
        </w:rPr>
        <w:br/>
        <w:t>P</w:t>
      </w:r>
      <w:r w:rsidR="00046C0A">
        <w:rPr>
          <w:rFonts w:ascii="Arial" w:eastAsia="Arial" w:hAnsi="Arial" w:cs="Arial"/>
          <w:sz w:val="24"/>
          <w:szCs w:val="24"/>
        </w:rPr>
        <w:t>r</w:t>
      </w:r>
      <w:r w:rsidR="00046C0A">
        <w:rPr>
          <w:rFonts w:ascii="Arial" w:eastAsia="Arial" w:hAnsi="Arial" w:cs="Arial"/>
          <w:spacing w:val="-2"/>
          <w:sz w:val="24"/>
          <w:szCs w:val="24"/>
        </w:rPr>
        <w:t>o</w:t>
      </w:r>
      <w:r w:rsidR="00046C0A">
        <w:rPr>
          <w:rFonts w:ascii="Arial" w:eastAsia="Arial" w:hAnsi="Arial" w:cs="Arial"/>
          <w:spacing w:val="3"/>
          <w:sz w:val="24"/>
          <w:szCs w:val="24"/>
        </w:rPr>
        <w:t>f</w:t>
      </w:r>
      <w:r w:rsidR="00046C0A">
        <w:rPr>
          <w:rFonts w:ascii="Arial" w:eastAsia="Arial" w:hAnsi="Arial" w:cs="Arial"/>
          <w:spacing w:val="1"/>
          <w:sz w:val="24"/>
          <w:szCs w:val="24"/>
        </w:rPr>
        <w:t>e</w:t>
      </w:r>
      <w:r w:rsidR="00046C0A">
        <w:rPr>
          <w:rFonts w:ascii="Arial" w:eastAsia="Arial" w:hAnsi="Arial" w:cs="Arial"/>
          <w:sz w:val="24"/>
          <w:szCs w:val="24"/>
        </w:rPr>
        <w:t>ss</w:t>
      </w:r>
      <w:r w:rsidR="00046C0A">
        <w:rPr>
          <w:rFonts w:ascii="Arial" w:eastAsia="Arial" w:hAnsi="Arial" w:cs="Arial"/>
          <w:spacing w:val="1"/>
          <w:sz w:val="24"/>
          <w:szCs w:val="24"/>
        </w:rPr>
        <w:t>o</w:t>
      </w:r>
      <w:r w:rsidR="00046C0A">
        <w:rPr>
          <w:rFonts w:ascii="Arial" w:eastAsia="Arial" w:hAnsi="Arial" w:cs="Arial"/>
          <w:sz w:val="24"/>
          <w:szCs w:val="24"/>
        </w:rPr>
        <w:t>r</w:t>
      </w:r>
      <w:r w:rsidR="00046C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46C0A">
        <w:rPr>
          <w:rFonts w:ascii="Arial" w:eastAsia="Arial" w:hAnsi="Arial" w:cs="Arial"/>
          <w:spacing w:val="-1"/>
          <w:sz w:val="24"/>
          <w:szCs w:val="24"/>
        </w:rPr>
        <w:t>o</w:t>
      </w:r>
      <w:r w:rsidR="00046C0A">
        <w:rPr>
          <w:rFonts w:ascii="Arial" w:eastAsia="Arial" w:hAnsi="Arial" w:cs="Arial"/>
          <w:sz w:val="24"/>
          <w:szCs w:val="24"/>
        </w:rPr>
        <w:t>f</w:t>
      </w:r>
      <w:r w:rsidR="00046C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6C0A">
        <w:rPr>
          <w:rFonts w:ascii="Arial" w:eastAsia="Arial" w:hAnsi="Arial" w:cs="Arial"/>
          <w:sz w:val="24"/>
          <w:szCs w:val="24"/>
        </w:rPr>
        <w:t>Hist</w:t>
      </w:r>
      <w:r w:rsidR="00046C0A">
        <w:rPr>
          <w:rFonts w:ascii="Arial" w:eastAsia="Arial" w:hAnsi="Arial" w:cs="Arial"/>
          <w:spacing w:val="1"/>
          <w:sz w:val="24"/>
          <w:szCs w:val="24"/>
        </w:rPr>
        <w:t>o</w:t>
      </w:r>
      <w:r w:rsidR="00046C0A">
        <w:rPr>
          <w:rFonts w:ascii="Arial" w:eastAsia="Arial" w:hAnsi="Arial" w:cs="Arial"/>
          <w:sz w:val="24"/>
          <w:szCs w:val="24"/>
        </w:rPr>
        <w:t xml:space="preserve">ry </w:t>
      </w:r>
      <w:r w:rsidR="00046C0A">
        <w:rPr>
          <w:rFonts w:ascii="Arial" w:eastAsia="Arial" w:hAnsi="Arial" w:cs="Arial"/>
          <w:spacing w:val="2"/>
          <w:sz w:val="24"/>
          <w:szCs w:val="24"/>
        </w:rPr>
        <w:t>T</w:t>
      </w:r>
      <w:r w:rsidR="00046C0A">
        <w:rPr>
          <w:rFonts w:ascii="Arial" w:eastAsia="Arial" w:hAnsi="Arial" w:cs="Arial"/>
          <w:spacing w:val="-1"/>
          <w:sz w:val="24"/>
          <w:szCs w:val="24"/>
        </w:rPr>
        <w:t>h</w:t>
      </w:r>
      <w:r w:rsidR="00046C0A">
        <w:rPr>
          <w:rFonts w:ascii="Arial" w:eastAsia="Arial" w:hAnsi="Arial" w:cs="Arial"/>
          <w:sz w:val="24"/>
          <w:szCs w:val="24"/>
        </w:rPr>
        <w:t>e</w:t>
      </w:r>
      <w:r w:rsidR="00046C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6C0A">
        <w:rPr>
          <w:rFonts w:ascii="Arial" w:eastAsia="Arial" w:hAnsi="Arial" w:cs="Arial"/>
          <w:sz w:val="24"/>
          <w:szCs w:val="24"/>
        </w:rPr>
        <w:t>C</w:t>
      </w:r>
      <w:r w:rsidR="00046C0A">
        <w:rPr>
          <w:rFonts w:ascii="Arial" w:eastAsia="Arial" w:hAnsi="Arial" w:cs="Arial"/>
          <w:spacing w:val="1"/>
          <w:sz w:val="24"/>
          <w:szCs w:val="24"/>
        </w:rPr>
        <w:t>o</w:t>
      </w:r>
      <w:r w:rsidR="00046C0A">
        <w:rPr>
          <w:rFonts w:ascii="Arial" w:eastAsia="Arial" w:hAnsi="Arial" w:cs="Arial"/>
          <w:sz w:val="24"/>
          <w:szCs w:val="24"/>
        </w:rPr>
        <w:t>l</w:t>
      </w:r>
      <w:r w:rsidR="00046C0A">
        <w:rPr>
          <w:rFonts w:ascii="Arial" w:eastAsia="Arial" w:hAnsi="Arial" w:cs="Arial"/>
          <w:spacing w:val="-1"/>
          <w:sz w:val="24"/>
          <w:szCs w:val="24"/>
        </w:rPr>
        <w:t>l</w:t>
      </w:r>
      <w:r w:rsidR="00046C0A">
        <w:rPr>
          <w:rFonts w:ascii="Arial" w:eastAsia="Arial" w:hAnsi="Arial" w:cs="Arial"/>
          <w:spacing w:val="1"/>
          <w:sz w:val="24"/>
          <w:szCs w:val="24"/>
        </w:rPr>
        <w:t>e</w:t>
      </w:r>
      <w:r w:rsidR="00046C0A">
        <w:rPr>
          <w:rFonts w:ascii="Arial" w:eastAsia="Arial" w:hAnsi="Arial" w:cs="Arial"/>
          <w:spacing w:val="-1"/>
          <w:sz w:val="24"/>
          <w:szCs w:val="24"/>
        </w:rPr>
        <w:t>g</w:t>
      </w:r>
      <w:r w:rsidR="00046C0A">
        <w:rPr>
          <w:rFonts w:ascii="Arial" w:eastAsia="Arial" w:hAnsi="Arial" w:cs="Arial"/>
          <w:sz w:val="24"/>
          <w:szCs w:val="24"/>
        </w:rPr>
        <w:t>e</w:t>
      </w:r>
      <w:r w:rsidR="00046C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6C0A">
        <w:rPr>
          <w:rFonts w:ascii="Arial" w:eastAsia="Arial" w:hAnsi="Arial" w:cs="Arial"/>
          <w:spacing w:val="-1"/>
          <w:sz w:val="24"/>
          <w:szCs w:val="24"/>
        </w:rPr>
        <w:t>o</w:t>
      </w:r>
      <w:r w:rsidR="00046C0A">
        <w:rPr>
          <w:rFonts w:ascii="Arial" w:eastAsia="Arial" w:hAnsi="Arial" w:cs="Arial"/>
          <w:sz w:val="24"/>
          <w:szCs w:val="24"/>
        </w:rPr>
        <w:t>f</w:t>
      </w:r>
      <w:r w:rsidR="00046C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6C0A">
        <w:rPr>
          <w:rFonts w:ascii="Arial" w:eastAsia="Arial" w:hAnsi="Arial" w:cs="Arial"/>
          <w:sz w:val="24"/>
          <w:szCs w:val="24"/>
        </w:rPr>
        <w:t>I</w:t>
      </w:r>
      <w:r w:rsidR="00046C0A">
        <w:rPr>
          <w:rFonts w:ascii="Arial" w:eastAsia="Arial" w:hAnsi="Arial" w:cs="Arial"/>
          <w:spacing w:val="-1"/>
          <w:sz w:val="24"/>
          <w:szCs w:val="24"/>
        </w:rPr>
        <w:t>d</w:t>
      </w:r>
      <w:r w:rsidR="00046C0A">
        <w:rPr>
          <w:rFonts w:ascii="Arial" w:eastAsia="Arial" w:hAnsi="Arial" w:cs="Arial"/>
          <w:spacing w:val="1"/>
          <w:sz w:val="24"/>
          <w:szCs w:val="24"/>
        </w:rPr>
        <w:t>a</w:t>
      </w:r>
      <w:r w:rsidR="00046C0A">
        <w:rPr>
          <w:rFonts w:ascii="Arial" w:eastAsia="Arial" w:hAnsi="Arial" w:cs="Arial"/>
          <w:spacing w:val="-1"/>
          <w:sz w:val="24"/>
          <w:szCs w:val="24"/>
        </w:rPr>
        <w:t>h</w:t>
      </w:r>
      <w:r w:rsidR="00046C0A">
        <w:rPr>
          <w:rFonts w:ascii="Arial" w:eastAsia="Arial" w:hAnsi="Arial" w:cs="Arial"/>
          <w:sz w:val="24"/>
          <w:szCs w:val="24"/>
        </w:rPr>
        <w:t>o</w:t>
      </w:r>
      <w:hyperlink r:id="rId22">
        <w:r w:rsidR="00046C0A">
          <w:rPr>
            <w:rFonts w:ascii="Arial" w:eastAsia="Arial" w:hAnsi="Arial" w:cs="Arial"/>
            <w:sz w:val="24"/>
            <w:szCs w:val="24"/>
          </w:rPr>
          <w:t xml:space="preserve"> (2</w:t>
        </w:r>
        <w:r w:rsidR="00046C0A">
          <w:rPr>
            <w:rFonts w:ascii="Arial" w:eastAsia="Arial" w:hAnsi="Arial" w:cs="Arial"/>
            <w:spacing w:val="1"/>
            <w:sz w:val="24"/>
            <w:szCs w:val="24"/>
          </w:rPr>
          <w:t>08</w:t>
        </w:r>
        <w:r w:rsidR="00046C0A">
          <w:rPr>
            <w:rFonts w:ascii="Arial" w:eastAsia="Arial" w:hAnsi="Arial" w:cs="Arial"/>
            <w:sz w:val="24"/>
            <w:szCs w:val="24"/>
          </w:rPr>
          <w:t>)4</w:t>
        </w:r>
        <w:r w:rsidR="00046C0A">
          <w:rPr>
            <w:rFonts w:ascii="Arial" w:eastAsia="Arial" w:hAnsi="Arial" w:cs="Arial"/>
            <w:spacing w:val="-1"/>
            <w:sz w:val="24"/>
            <w:szCs w:val="24"/>
          </w:rPr>
          <w:t>5</w:t>
        </w:r>
        <w:r w:rsidR="00046C0A">
          <w:rPr>
            <w:rFonts w:ascii="Arial" w:eastAsia="Arial" w:hAnsi="Arial" w:cs="Arial"/>
            <w:spacing w:val="1"/>
            <w:sz w:val="24"/>
            <w:szCs w:val="24"/>
          </w:rPr>
          <w:t>9</w:t>
        </w:r>
        <w:r w:rsidR="00046C0A">
          <w:rPr>
            <w:rFonts w:ascii="Arial" w:eastAsia="Arial" w:hAnsi="Arial" w:cs="Arial"/>
            <w:spacing w:val="-1"/>
            <w:sz w:val="24"/>
            <w:szCs w:val="24"/>
          </w:rPr>
          <w:t>-</w:t>
        </w:r>
        <w:r w:rsidR="00046C0A">
          <w:rPr>
            <w:rFonts w:ascii="Arial" w:eastAsia="Arial" w:hAnsi="Arial" w:cs="Arial"/>
            <w:spacing w:val="1"/>
            <w:sz w:val="24"/>
            <w:szCs w:val="24"/>
          </w:rPr>
          <w:t>5</w:t>
        </w:r>
        <w:r w:rsidR="00046C0A">
          <w:rPr>
            <w:rFonts w:ascii="Arial" w:eastAsia="Arial" w:hAnsi="Arial" w:cs="Arial"/>
            <w:spacing w:val="-1"/>
            <w:sz w:val="24"/>
            <w:szCs w:val="24"/>
          </w:rPr>
          <w:t>8</w:t>
        </w:r>
        <w:r w:rsidR="00046C0A">
          <w:rPr>
            <w:rFonts w:ascii="Arial" w:eastAsia="Arial" w:hAnsi="Arial" w:cs="Arial"/>
            <w:spacing w:val="1"/>
            <w:sz w:val="24"/>
            <w:szCs w:val="24"/>
          </w:rPr>
          <w:t>5</w:t>
        </w:r>
        <w:r w:rsidR="00046C0A">
          <w:rPr>
            <w:rFonts w:ascii="Arial" w:eastAsia="Arial" w:hAnsi="Arial" w:cs="Arial"/>
            <w:sz w:val="24"/>
            <w:szCs w:val="24"/>
          </w:rPr>
          <w:t>2</w:t>
        </w:r>
      </w:hyperlink>
    </w:p>
    <w:p w14:paraId="25196F7D" w14:textId="77777777" w:rsidR="004E2260" w:rsidRDefault="004E2260">
      <w:pPr>
        <w:spacing w:before="16" w:line="260" w:lineRule="exact"/>
        <w:rPr>
          <w:sz w:val="26"/>
          <w:szCs w:val="26"/>
        </w:rPr>
      </w:pPr>
    </w:p>
    <w:p w14:paraId="5BD6E567" w14:textId="77777777" w:rsidR="004E2260" w:rsidRDefault="00046C0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Bruce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nson</w:t>
      </w:r>
    </w:p>
    <w:p w14:paraId="5E2B75D6" w14:textId="77777777" w:rsidR="004E2260" w:rsidRDefault="00641408">
      <w:pPr>
        <w:ind w:left="100"/>
        <w:rPr>
          <w:rFonts w:ascii="Arial" w:eastAsia="Arial" w:hAnsi="Arial" w:cs="Arial"/>
          <w:sz w:val="24"/>
          <w:szCs w:val="24"/>
        </w:rPr>
      </w:pPr>
      <w:hyperlink r:id="rId23"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da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re</w:t>
        </w:r>
        <w:r w:rsidR="00046C0A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F3BC0"/>
          </w:rPr>
          <w:t>v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44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F3BC0"/>
          </w:rPr>
          <w:t>@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m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s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F3BC0"/>
          </w:rPr>
          <w:t>n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.</w:t>
        </w:r>
        <w:r w:rsidR="00046C0A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F3BC0"/>
          </w:rPr>
          <w:t>c</w:t>
        </w:r>
        <w:r w:rsidR="00046C0A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F3BC0"/>
          </w:rPr>
          <w:t>o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F3BC0"/>
          </w:rPr>
          <w:t>m</w:t>
        </w:r>
      </w:hyperlink>
    </w:p>
    <w:p w14:paraId="44546F47" w14:textId="77777777" w:rsidR="004E2260" w:rsidRDefault="00641408">
      <w:pPr>
        <w:ind w:left="100"/>
        <w:rPr>
          <w:rFonts w:ascii="Arial" w:eastAsia="Arial" w:hAnsi="Arial" w:cs="Arial"/>
          <w:sz w:val="24"/>
          <w:szCs w:val="24"/>
        </w:rPr>
      </w:pPr>
      <w:hyperlink r:id="rId24">
        <w:r w:rsidR="00046C0A">
          <w:rPr>
            <w:rFonts w:ascii="Arial" w:eastAsia="Arial" w:hAnsi="Arial" w:cs="Arial"/>
            <w:spacing w:val="1"/>
            <w:sz w:val="24"/>
            <w:szCs w:val="24"/>
          </w:rPr>
          <w:t>208</w:t>
        </w:r>
        <w:r w:rsidR="00046C0A">
          <w:rPr>
            <w:rFonts w:ascii="Arial" w:eastAsia="Arial" w:hAnsi="Arial" w:cs="Arial"/>
            <w:spacing w:val="-1"/>
            <w:sz w:val="24"/>
            <w:szCs w:val="24"/>
          </w:rPr>
          <w:t>-2</w:t>
        </w:r>
        <w:r w:rsidR="00046C0A">
          <w:rPr>
            <w:rFonts w:ascii="Arial" w:eastAsia="Arial" w:hAnsi="Arial" w:cs="Arial"/>
            <w:spacing w:val="1"/>
            <w:sz w:val="24"/>
            <w:szCs w:val="24"/>
          </w:rPr>
          <w:t>84</w:t>
        </w:r>
        <w:r w:rsidR="00046C0A">
          <w:rPr>
            <w:rFonts w:ascii="Arial" w:eastAsia="Arial" w:hAnsi="Arial" w:cs="Arial"/>
            <w:spacing w:val="-1"/>
            <w:sz w:val="24"/>
            <w:szCs w:val="24"/>
          </w:rPr>
          <w:t>-</w:t>
        </w:r>
        <w:r w:rsidR="00046C0A">
          <w:rPr>
            <w:rFonts w:ascii="Arial" w:eastAsia="Arial" w:hAnsi="Arial" w:cs="Arial"/>
            <w:spacing w:val="1"/>
            <w:sz w:val="24"/>
            <w:szCs w:val="24"/>
          </w:rPr>
          <w:t>5</w:t>
        </w:r>
        <w:r w:rsidR="00046C0A">
          <w:rPr>
            <w:rFonts w:ascii="Arial" w:eastAsia="Arial" w:hAnsi="Arial" w:cs="Arial"/>
            <w:spacing w:val="-1"/>
            <w:sz w:val="24"/>
            <w:szCs w:val="24"/>
          </w:rPr>
          <w:t>7</w:t>
        </w:r>
        <w:r w:rsidR="00046C0A">
          <w:rPr>
            <w:rFonts w:ascii="Arial" w:eastAsia="Arial" w:hAnsi="Arial" w:cs="Arial"/>
            <w:spacing w:val="1"/>
            <w:sz w:val="24"/>
            <w:szCs w:val="24"/>
          </w:rPr>
          <w:t>8</w:t>
        </w:r>
        <w:r w:rsidR="00046C0A">
          <w:rPr>
            <w:rFonts w:ascii="Arial" w:eastAsia="Arial" w:hAnsi="Arial" w:cs="Arial"/>
            <w:sz w:val="24"/>
            <w:szCs w:val="24"/>
          </w:rPr>
          <w:t>1</w:t>
        </w:r>
      </w:hyperlink>
    </w:p>
    <w:p w14:paraId="763DDD24" w14:textId="77777777" w:rsidR="004E2260" w:rsidRDefault="004E2260">
      <w:pPr>
        <w:spacing w:before="16" w:line="260" w:lineRule="exact"/>
        <w:rPr>
          <w:sz w:val="26"/>
          <w:szCs w:val="26"/>
        </w:rPr>
      </w:pPr>
    </w:p>
    <w:p w14:paraId="3E59B2ED" w14:textId="77777777" w:rsidR="004E2260" w:rsidRDefault="00046C0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nn Thi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123209E3" w14:textId="77777777" w:rsidR="004E2260" w:rsidRDefault="00641408">
      <w:pPr>
        <w:ind w:left="100"/>
        <w:rPr>
          <w:rFonts w:ascii="Arial" w:eastAsia="Arial" w:hAnsi="Arial" w:cs="Arial"/>
          <w:sz w:val="24"/>
          <w:szCs w:val="24"/>
        </w:rPr>
      </w:pPr>
      <w:hyperlink r:id="rId25"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J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nn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 w:rsidR="00046C0A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046C0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ma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.c</w:t>
        </w:r>
        <w:r w:rsidR="00046C0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="00046C0A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</w:hyperlink>
    </w:p>
    <w:p w14:paraId="24B21080" w14:textId="77777777" w:rsidR="004E2260" w:rsidRDefault="00046C0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82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</w:p>
    <w:p w14:paraId="5E2FB978" w14:textId="77777777" w:rsidR="004E2260" w:rsidRDefault="004E2260">
      <w:pPr>
        <w:spacing w:before="2" w:line="140" w:lineRule="exact"/>
        <w:rPr>
          <w:sz w:val="15"/>
          <w:szCs w:val="15"/>
        </w:rPr>
      </w:pPr>
    </w:p>
    <w:p w14:paraId="67EB088F" w14:textId="77777777" w:rsidR="004E2260" w:rsidRDefault="004E2260">
      <w:pPr>
        <w:spacing w:line="200" w:lineRule="exact"/>
      </w:pPr>
    </w:p>
    <w:p w14:paraId="15FD5936" w14:textId="6F54F004" w:rsidR="001B5C56" w:rsidRDefault="001B5C56">
      <w:pPr>
        <w:ind w:left="100"/>
        <w:rPr>
          <w:rFonts w:ascii="Arial" w:eastAsia="Arial" w:hAnsi="Arial" w:cs="Arial"/>
          <w:b/>
          <w:sz w:val="24"/>
          <w:szCs w:val="24"/>
        </w:rPr>
      </w:pPr>
    </w:p>
    <w:p w14:paraId="2888CEFA" w14:textId="23791AAC" w:rsidR="00641408" w:rsidRDefault="00641408">
      <w:pPr>
        <w:ind w:left="100"/>
        <w:rPr>
          <w:rFonts w:ascii="Arial" w:eastAsia="Arial" w:hAnsi="Arial" w:cs="Arial"/>
          <w:b/>
          <w:sz w:val="24"/>
          <w:szCs w:val="24"/>
        </w:rPr>
      </w:pPr>
    </w:p>
    <w:p w14:paraId="780107C1" w14:textId="347B4C35" w:rsidR="00641408" w:rsidRDefault="00641408">
      <w:pPr>
        <w:ind w:left="1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Nick van Santen </w:t>
      </w:r>
      <w:r w:rsidRPr="00641408">
        <w:rPr>
          <w:rFonts w:ascii="Arial" w:eastAsia="Arial" w:hAnsi="Arial" w:cs="Arial"/>
          <w:bCs/>
          <w:sz w:val="24"/>
          <w:szCs w:val="24"/>
        </w:rPr>
        <w:t>(</w:t>
      </w:r>
      <w:r w:rsidRPr="00641408">
        <w:rPr>
          <w:rFonts w:ascii="Arial" w:hAnsi="Arial" w:cs="Arial"/>
          <w:bCs/>
          <w:sz w:val="24"/>
          <w:szCs w:val="24"/>
        </w:rPr>
        <w:t>Career</w:t>
      </w:r>
      <w:r w:rsidRPr="00641408">
        <w:rPr>
          <w:rFonts w:ascii="Arial" w:hAnsi="Arial" w:cs="Arial"/>
          <w:bCs/>
          <w:sz w:val="24"/>
          <w:szCs w:val="24"/>
        </w:rPr>
        <w:t xml:space="preserve"> </w:t>
      </w:r>
      <w:r w:rsidRPr="00641408">
        <w:rPr>
          <w:rFonts w:ascii="Arial" w:hAnsi="Arial" w:cs="Arial"/>
          <w:bCs/>
          <w:sz w:val="24"/>
          <w:szCs w:val="24"/>
        </w:rPr>
        <w:t>Services, Boise State University</w:t>
      </w:r>
      <w:r w:rsidRPr="00641408">
        <w:rPr>
          <w:rFonts w:ascii="Arial" w:hAnsi="Arial" w:cs="Arial"/>
          <w:bCs/>
          <w:sz w:val="24"/>
          <w:szCs w:val="24"/>
        </w:rPr>
        <w:t>)</w:t>
      </w:r>
    </w:p>
    <w:p w14:paraId="008CB29A" w14:textId="3B22AE24" w:rsidR="00641408" w:rsidRDefault="00641408">
      <w:pPr>
        <w:ind w:left="100"/>
        <w:rPr>
          <w:rFonts w:ascii="Arial" w:eastAsia="Arial" w:hAnsi="Arial" w:cs="Arial"/>
          <w:bCs/>
          <w:sz w:val="24"/>
          <w:szCs w:val="24"/>
        </w:rPr>
      </w:pPr>
      <w:hyperlink r:id="rId26" w:history="1">
        <w:r w:rsidRPr="00641408">
          <w:rPr>
            <w:rStyle w:val="Hyperlink"/>
            <w:rFonts w:ascii="Arial" w:eastAsia="Arial" w:hAnsi="Arial" w:cs="Arial"/>
            <w:bCs/>
            <w:sz w:val="24"/>
            <w:szCs w:val="24"/>
          </w:rPr>
          <w:t>nickvansanten@boisestate.edu</w:t>
        </w:r>
      </w:hyperlink>
    </w:p>
    <w:p w14:paraId="3C7F7538" w14:textId="188F8302" w:rsidR="00641408" w:rsidRPr="00641408" w:rsidRDefault="00641408">
      <w:pPr>
        <w:ind w:left="100"/>
        <w:rPr>
          <w:rFonts w:ascii="Arial" w:eastAsia="Arial" w:hAnsi="Arial" w:cs="Arial"/>
          <w:bCs/>
          <w:sz w:val="24"/>
          <w:szCs w:val="24"/>
        </w:rPr>
      </w:pPr>
      <w:r w:rsidRPr="00641408">
        <w:rPr>
          <w:rFonts w:ascii="Arial" w:hAnsi="Arial" w:cs="Arial"/>
          <w:sz w:val="24"/>
          <w:szCs w:val="24"/>
        </w:rPr>
        <w:t>(208) 426-1335</w:t>
      </w:r>
    </w:p>
    <w:p w14:paraId="4E778D44" w14:textId="77777777" w:rsidR="00641408" w:rsidRDefault="00641408">
      <w:pPr>
        <w:ind w:left="100"/>
        <w:rPr>
          <w:rFonts w:ascii="Arial" w:eastAsia="Arial" w:hAnsi="Arial" w:cs="Arial"/>
          <w:b/>
          <w:sz w:val="24"/>
          <w:szCs w:val="24"/>
        </w:rPr>
      </w:pPr>
    </w:p>
    <w:p w14:paraId="3EB4393B" w14:textId="0D1FBF5F" w:rsidR="004E2260" w:rsidRDefault="00046C0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nna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Wa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</w:t>
      </w:r>
    </w:p>
    <w:p w14:paraId="230459C3" w14:textId="77777777" w:rsidR="004E2260" w:rsidRDefault="00641408">
      <w:pPr>
        <w:spacing w:line="260" w:lineRule="exact"/>
        <w:ind w:left="100"/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</w:pPr>
      <w:hyperlink r:id="rId27">
        <w:r w:rsidR="00046C0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de</w:t>
        </w:r>
        <w:r w:rsidR="00046C0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046C0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nna</w:t>
        </w:r>
        <w:r w:rsidR="00046C0A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</w:t>
        </w:r>
        <w:r w:rsidR="00046C0A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y</w:t>
        </w:r>
        <w:r w:rsidR="00046C0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nn</w:t>
        </w:r>
        <w:r w:rsidR="00046C0A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046C0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046C0A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ts</w:t>
        </w:r>
        <w:r w:rsidR="00046C0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on@</w:t>
        </w:r>
        <w:r w:rsidR="00046C0A"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single" w:color="0000FF"/>
          </w:rPr>
          <w:t>g</w:t>
        </w:r>
        <w:r w:rsidR="00046C0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ma</w:t>
        </w:r>
        <w:r w:rsidR="00046C0A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</w:t>
        </w:r>
        <w:r w:rsidR="00046C0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046C0A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.c</w:t>
        </w:r>
        <w:r w:rsidR="00046C0A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 w:rsidR="00046C0A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m</w:t>
        </w:r>
      </w:hyperlink>
    </w:p>
    <w:p w14:paraId="78F452B2" w14:textId="77777777" w:rsidR="00730326" w:rsidRDefault="00730326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208 277-6475</w:t>
      </w:r>
    </w:p>
    <w:p w14:paraId="50157418" w14:textId="77777777" w:rsidR="004E2260" w:rsidRDefault="004E2260">
      <w:pPr>
        <w:spacing w:before="16" w:line="260" w:lineRule="exact"/>
        <w:rPr>
          <w:sz w:val="26"/>
          <w:szCs w:val="26"/>
        </w:rPr>
      </w:pPr>
    </w:p>
    <w:p w14:paraId="62139941" w14:textId="77777777" w:rsidR="004E2260" w:rsidRDefault="00046C0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ls</w:t>
      </w:r>
      <w:r>
        <w:rPr>
          <w:rFonts w:ascii="Arial" w:eastAsia="Arial" w:hAnsi="Arial" w:cs="Arial"/>
          <w:b/>
          <w:sz w:val="24"/>
          <w:szCs w:val="24"/>
        </w:rPr>
        <w:t>on</w:t>
      </w:r>
    </w:p>
    <w:p w14:paraId="24EB38F8" w14:textId="77777777" w:rsidR="004E2260" w:rsidRDefault="00641408">
      <w:pPr>
        <w:ind w:left="100"/>
        <w:rPr>
          <w:rFonts w:ascii="Arial" w:eastAsia="Arial" w:hAnsi="Arial" w:cs="Arial"/>
          <w:sz w:val="24"/>
          <w:szCs w:val="24"/>
        </w:rPr>
      </w:pPr>
      <w:hyperlink r:id="rId28" w:history="1">
        <w:r w:rsidR="001832D3" w:rsidRPr="004675B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darywils@msn.com</w:t>
        </w:r>
      </w:hyperlink>
    </w:p>
    <w:p w14:paraId="6EF53A36" w14:textId="77777777" w:rsidR="004E2260" w:rsidRDefault="00046C0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83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05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3</w:t>
      </w:r>
    </w:p>
    <w:p w14:paraId="50C72BB1" w14:textId="77777777" w:rsidR="004E2260" w:rsidRDefault="004E2260">
      <w:pPr>
        <w:spacing w:line="200" w:lineRule="exact"/>
      </w:pPr>
    </w:p>
    <w:p w14:paraId="03E40BBB" w14:textId="77777777" w:rsidR="004E2260" w:rsidRDefault="004E2260">
      <w:pPr>
        <w:spacing w:line="200" w:lineRule="exact"/>
      </w:pPr>
    </w:p>
    <w:p w14:paraId="5EA2C406" w14:textId="77777777" w:rsidR="004E2260" w:rsidRDefault="004E2260">
      <w:pPr>
        <w:spacing w:line="200" w:lineRule="exact"/>
      </w:pPr>
    </w:p>
    <w:p w14:paraId="2546F1C6" w14:textId="77777777" w:rsidR="004E2260" w:rsidRDefault="004E2260">
      <w:pPr>
        <w:spacing w:before="11" w:line="220" w:lineRule="exact"/>
        <w:rPr>
          <w:sz w:val="22"/>
          <w:szCs w:val="22"/>
        </w:rPr>
      </w:pPr>
    </w:p>
    <w:p w14:paraId="2DB5F95F" w14:textId="77777777" w:rsidR="004E2260" w:rsidRDefault="00046C0A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mb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r:</w:t>
      </w:r>
    </w:p>
    <w:p w14:paraId="392C6D15" w14:textId="77777777" w:rsidR="004E2260" w:rsidRDefault="004E2260">
      <w:pPr>
        <w:spacing w:before="16" w:line="260" w:lineRule="exact"/>
        <w:rPr>
          <w:sz w:val="26"/>
          <w:szCs w:val="26"/>
        </w:rPr>
      </w:pPr>
    </w:p>
    <w:p w14:paraId="7861819D" w14:textId="77777777" w:rsidR="004E2260" w:rsidRDefault="00046C0A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li</w:t>
      </w:r>
      <w:r>
        <w:rPr>
          <w:rFonts w:ascii="Verdana" w:eastAsia="Verdana" w:hAnsi="Verdana" w:cs="Verdana"/>
          <w:b/>
          <w:sz w:val="22"/>
          <w:szCs w:val="22"/>
        </w:rPr>
        <w:t>cy #3</w:t>
      </w:r>
    </w:p>
    <w:p w14:paraId="4FB64CB6" w14:textId="77777777" w:rsidR="004E2260" w:rsidRDefault="004E2260">
      <w:pPr>
        <w:spacing w:before="2" w:line="280" w:lineRule="exact"/>
        <w:rPr>
          <w:sz w:val="28"/>
          <w:szCs w:val="28"/>
        </w:rPr>
      </w:pPr>
    </w:p>
    <w:p w14:paraId="1FA9B284" w14:textId="77777777" w:rsidR="004E2260" w:rsidRDefault="00046C0A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imb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t for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ces</w:t>
      </w:r>
    </w:p>
    <w:p w14:paraId="4C3247F8" w14:textId="77777777" w:rsidR="004E2260" w:rsidRDefault="004E2260">
      <w:pPr>
        <w:spacing w:before="20" w:line="260" w:lineRule="exact"/>
        <w:rPr>
          <w:sz w:val="26"/>
          <w:szCs w:val="26"/>
        </w:rPr>
      </w:pPr>
    </w:p>
    <w:p w14:paraId="3FFFE304" w14:textId="77777777" w:rsidR="004E2260" w:rsidRDefault="00046C0A">
      <w:pPr>
        <w:tabs>
          <w:tab w:val="left" w:pos="820"/>
        </w:tabs>
        <w:ind w:left="820" w:right="7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Verdana" w:eastAsia="Verdana" w:hAnsi="Verdana" w:cs="Verdana"/>
          <w:sz w:val="22"/>
          <w:szCs w:val="22"/>
        </w:rPr>
        <w:t>For 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ed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uest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pr</w:t>
      </w:r>
      <w:r>
        <w:rPr>
          <w:rFonts w:ascii="Verdana" w:eastAsia="Verdana" w:hAnsi="Verdana" w:cs="Verdana"/>
          <w:sz w:val="22"/>
          <w:szCs w:val="22"/>
        </w:rPr>
        <w:t>eacher,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um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xp</w:t>
      </w:r>
      <w:r>
        <w:rPr>
          <w:rFonts w:ascii="Verdana" w:eastAsia="Verdana" w:hAnsi="Verdana" w:cs="Verdana"/>
          <w:sz w:val="22"/>
          <w:szCs w:val="22"/>
        </w:rPr>
        <w:t>ect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ion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1"/>
          <w:sz w:val="22"/>
          <w:szCs w:val="22"/>
        </w:rPr>
        <w:t>$</w:t>
      </w:r>
      <w:r>
        <w:rPr>
          <w:rFonts w:ascii="Verdana" w:eastAsia="Verdana" w:hAnsi="Verdana" w:cs="Verdana"/>
          <w:spacing w:val="-1"/>
          <w:sz w:val="22"/>
          <w:szCs w:val="22"/>
        </w:rPr>
        <w:t>12</w:t>
      </w:r>
      <w:r>
        <w:rPr>
          <w:rFonts w:ascii="Verdana" w:eastAsia="Verdana" w:hAnsi="Verdana" w:cs="Verdana"/>
          <w:sz w:val="22"/>
          <w:szCs w:val="22"/>
        </w:rPr>
        <w:t xml:space="preserve">5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 one wo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$5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 xml:space="preserve">er 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 xml:space="preserve">)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us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ea</w:t>
      </w:r>
      <w:r>
        <w:rPr>
          <w:rFonts w:ascii="Verdana" w:eastAsia="Verdana" w:hAnsi="Verdana" w:cs="Verdana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IRS 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te.</w:t>
      </w:r>
    </w:p>
    <w:p w14:paraId="56B4D5D6" w14:textId="77777777" w:rsidR="004E2260" w:rsidRDefault="00046C0A">
      <w:pPr>
        <w:tabs>
          <w:tab w:val="left" w:pos="820"/>
        </w:tabs>
        <w:spacing w:before="5" w:line="260" w:lineRule="exact"/>
        <w:ind w:left="820" w:right="109" w:hanging="360"/>
        <w:rPr>
          <w:rFonts w:ascii="Verdana" w:eastAsia="Verdana" w:hAnsi="Verdana" w:cs="Verdana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Verdana" w:eastAsia="Verdana" w:hAnsi="Verdana" w:cs="Verdana"/>
          <w:sz w:val="22"/>
          <w:szCs w:val="22"/>
        </w:rPr>
        <w:t>If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 xml:space="preserve">erson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each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ng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 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Rul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er,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sh</w:t>
      </w:r>
      <w:r>
        <w:rPr>
          <w:rFonts w:ascii="Verdana" w:eastAsia="Verdana" w:hAnsi="Verdana" w:cs="Verdana"/>
          <w:spacing w:val="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4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 to e</w:t>
      </w:r>
      <w:r>
        <w:rPr>
          <w:rFonts w:ascii="Verdana" w:eastAsia="Verdana" w:hAnsi="Verdana" w:cs="Verdana"/>
          <w:spacing w:val="-1"/>
          <w:sz w:val="22"/>
          <w:szCs w:val="22"/>
        </w:rPr>
        <w:t>xp</w:t>
      </w:r>
      <w:r>
        <w:rPr>
          <w:rFonts w:ascii="Verdana" w:eastAsia="Verdana" w:hAnsi="Verdana" w:cs="Verdana"/>
          <w:sz w:val="22"/>
          <w:szCs w:val="22"/>
        </w:rPr>
        <w:t xml:space="preserve">ect </w:t>
      </w:r>
      <w:r>
        <w:rPr>
          <w:rFonts w:ascii="Verdana" w:eastAsia="Verdana" w:hAnsi="Verdana" w:cs="Verdana"/>
          <w:spacing w:val="-1"/>
          <w:sz w:val="22"/>
          <w:szCs w:val="22"/>
        </w:rPr>
        <w:t>$10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us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ea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e.</w:t>
      </w:r>
    </w:p>
    <w:p w14:paraId="727C5439" w14:textId="77777777" w:rsidR="004E2260" w:rsidRDefault="00046C0A">
      <w:pPr>
        <w:spacing w:line="24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  <w:position w:val="-1"/>
        </w:rPr>
        <w:t xml:space="preserve">         </w:t>
      </w:r>
      <w:r>
        <w:rPr>
          <w:rFonts w:ascii="Segoe MDL2 Assets" w:eastAsia="Segoe MDL2 Assets" w:hAnsi="Segoe MDL2 Assets" w:cs="Segoe MDL2 Assets"/>
          <w:spacing w:val="22"/>
          <w:w w:val="45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y spe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ak</w:t>
      </w:r>
      <w:r>
        <w:rPr>
          <w:rFonts w:ascii="Verdana" w:eastAsia="Verdana" w:hAnsi="Verdana" w:cs="Verdana"/>
          <w:position w:val="-1"/>
          <w:sz w:val="22"/>
          <w:szCs w:val="22"/>
        </w:rPr>
        <w:t>er shou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xp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ect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$75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</w:p>
    <w:p w14:paraId="26B7F49D" w14:textId="77777777" w:rsidR="004E2260" w:rsidRDefault="00046C0A">
      <w:pPr>
        <w:spacing w:before="1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If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ar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oder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sh</w:t>
      </w:r>
      <w:r>
        <w:rPr>
          <w:rFonts w:ascii="Verdana" w:eastAsia="Verdana" w:hAnsi="Verdana" w:cs="Verdana"/>
          <w:spacing w:val="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4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xp</w:t>
      </w:r>
      <w:r>
        <w:rPr>
          <w:rFonts w:ascii="Verdana" w:eastAsia="Verdana" w:hAnsi="Verdana" w:cs="Verdana"/>
          <w:sz w:val="22"/>
          <w:szCs w:val="22"/>
        </w:rPr>
        <w:t xml:space="preserve">ect </w:t>
      </w:r>
      <w:r>
        <w:rPr>
          <w:rFonts w:ascii="Verdana" w:eastAsia="Verdana" w:hAnsi="Verdana" w:cs="Verdana"/>
          <w:spacing w:val="-1"/>
          <w:sz w:val="22"/>
          <w:szCs w:val="22"/>
        </w:rPr>
        <w:t>$5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lus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ea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e.</w:t>
      </w:r>
    </w:p>
    <w:p w14:paraId="7A2FDFB5" w14:textId="77777777" w:rsidR="004E2260" w:rsidRDefault="00046C0A">
      <w:pPr>
        <w:tabs>
          <w:tab w:val="left" w:pos="820"/>
        </w:tabs>
        <w:spacing w:before="7" w:line="260" w:lineRule="exact"/>
        <w:ind w:left="820" w:right="162" w:hanging="360"/>
        <w:rPr>
          <w:rFonts w:ascii="Verdana" w:eastAsia="Verdana" w:hAnsi="Verdana" w:cs="Verdana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Verdana" w:eastAsia="Verdana" w:hAnsi="Verdana" w:cs="Verdana"/>
          <w:sz w:val="22"/>
          <w:szCs w:val="22"/>
        </w:rPr>
        <w:t>If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ar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ill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f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eg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ster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 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f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or ot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er spec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xp</w:t>
      </w:r>
      <w:r>
        <w:rPr>
          <w:rFonts w:ascii="Verdana" w:eastAsia="Verdana" w:hAnsi="Verdana" w:cs="Verdana"/>
          <w:sz w:val="22"/>
          <w:szCs w:val="22"/>
        </w:rPr>
        <w:t>ect 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$1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us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e.</w:t>
      </w:r>
    </w:p>
    <w:sectPr w:rsidR="004E2260">
      <w:pgSz w:w="12240" w:h="15840"/>
      <w:pgMar w:top="64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80E13"/>
    <w:multiLevelType w:val="multilevel"/>
    <w:tmpl w:val="5EF091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60"/>
    <w:rsid w:val="00046C0A"/>
    <w:rsid w:val="001832D3"/>
    <w:rsid w:val="001B5C56"/>
    <w:rsid w:val="00203457"/>
    <w:rsid w:val="00383733"/>
    <w:rsid w:val="00396D42"/>
    <w:rsid w:val="003A3CCE"/>
    <w:rsid w:val="004C2447"/>
    <w:rsid w:val="004E2260"/>
    <w:rsid w:val="00641408"/>
    <w:rsid w:val="006E4082"/>
    <w:rsid w:val="00730326"/>
    <w:rsid w:val="00A64813"/>
    <w:rsid w:val="00AA211C"/>
    <w:rsid w:val="00B56D9F"/>
    <w:rsid w:val="00B61637"/>
    <w:rsid w:val="00DB7710"/>
    <w:rsid w:val="00D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9722"/>
  <w15:docId w15:val="{EE0F1ABB-04FD-4B82-A92E-457703FC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3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208%29%20401-5051" TargetMode="External"/><Relationship Id="rId13" Type="http://schemas.openxmlformats.org/officeDocument/2006/relationships/hyperlink" Target="tel:702.376.6311" TargetMode="External"/><Relationship Id="rId18" Type="http://schemas.openxmlformats.org/officeDocument/2006/relationships/hyperlink" Target="tel:208-989-6155" TargetMode="External"/><Relationship Id="rId26" Type="http://schemas.openxmlformats.org/officeDocument/2006/relationships/hyperlink" Target="mailto:nickvansanten@boisestat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smith@collegeofidaho.edu" TargetMode="External"/><Relationship Id="rId7" Type="http://schemas.openxmlformats.org/officeDocument/2006/relationships/hyperlink" Target="tel:%28208%29%20336-0529" TargetMode="External"/><Relationship Id="rId12" Type="http://schemas.openxmlformats.org/officeDocument/2006/relationships/hyperlink" Target="mailto:tomlobaugh@me.com" TargetMode="External"/><Relationship Id="rId17" Type="http://schemas.openxmlformats.org/officeDocument/2006/relationships/hyperlink" Target="mailto:PRogers@collegeofidaho.edu" TargetMode="External"/><Relationship Id="rId25" Type="http://schemas.openxmlformats.org/officeDocument/2006/relationships/hyperlink" Target="mailto:Jnnthir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tel:%28208%29%20484-6316" TargetMode="External"/><Relationship Id="rId20" Type="http://schemas.openxmlformats.org/officeDocument/2006/relationships/hyperlink" Target="tel:%28208%29%20303-741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.goldthwaite@att.net" TargetMode="External"/><Relationship Id="rId11" Type="http://schemas.openxmlformats.org/officeDocument/2006/relationships/hyperlink" Target="http://www.tomlobaugh.com/" TargetMode="External"/><Relationship Id="rId24" Type="http://schemas.openxmlformats.org/officeDocument/2006/relationships/hyperlink" Target="tel:208-284-5781" TargetMode="External"/><Relationship Id="rId5" Type="http://schemas.openxmlformats.org/officeDocument/2006/relationships/hyperlink" Target="mailto:chamberdored@gmail.com" TargetMode="External"/><Relationship Id="rId15" Type="http://schemas.openxmlformats.org/officeDocument/2006/relationships/hyperlink" Target="mailto:randmarsh@gmail.com" TargetMode="External"/><Relationship Id="rId23" Type="http://schemas.openxmlformats.org/officeDocument/2006/relationships/hyperlink" Target="mailto:darev44@msn.com" TargetMode="External"/><Relationship Id="rId28" Type="http://schemas.openxmlformats.org/officeDocument/2006/relationships/hyperlink" Target="mailto:darywils@msn.com" TargetMode="External"/><Relationship Id="rId10" Type="http://schemas.openxmlformats.org/officeDocument/2006/relationships/hyperlink" Target="tel:208%20608-2634" TargetMode="External"/><Relationship Id="rId19" Type="http://schemas.openxmlformats.org/officeDocument/2006/relationships/hyperlink" Target="mailto:Lizryder2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reenrichard@gmaill.com" TargetMode="External"/><Relationship Id="rId14" Type="http://schemas.openxmlformats.org/officeDocument/2006/relationships/hyperlink" Target="mailto:rev.mcpaul@gmail.com" TargetMode="External"/><Relationship Id="rId22" Type="http://schemas.openxmlformats.org/officeDocument/2006/relationships/hyperlink" Target="tel:%28208%29459-5852" TargetMode="External"/><Relationship Id="rId27" Type="http://schemas.openxmlformats.org/officeDocument/2006/relationships/hyperlink" Target="mailto:deannalynnwatson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Green</cp:lastModifiedBy>
  <cp:revision>8</cp:revision>
  <dcterms:created xsi:type="dcterms:W3CDTF">2019-01-14T04:03:00Z</dcterms:created>
  <dcterms:modified xsi:type="dcterms:W3CDTF">2019-11-26T00:38:00Z</dcterms:modified>
</cp:coreProperties>
</file>